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118B" w14:textId="5D527A86" w:rsidR="00886C65" w:rsidRPr="00987D84" w:rsidRDefault="00886C65" w:rsidP="00886C65">
      <w:pPr>
        <w:spacing w:before="220" w:after="660" w:line="240" w:lineRule="auto"/>
        <w:rPr>
          <w:highlight w:val="yellow"/>
          <w:lang w:val="fr-CH"/>
        </w:rPr>
      </w:pPr>
      <w:r w:rsidRPr="00987D84">
        <w:rPr>
          <w:rFonts w:ascii="Arial" w:eastAsia="Arial" w:hAnsi="Arial" w:cs="Arial"/>
          <w:color w:val="000000"/>
          <w:highlight w:val="yellow"/>
          <w:lang w:val="fr-CH"/>
        </w:rPr>
        <w:t>[Adresse Preneur d'assurance]</w:t>
      </w:r>
    </w:p>
    <w:p w14:paraId="4AB4365A" w14:textId="7F2C99F3" w:rsidR="00886C65" w:rsidRDefault="00886C65" w:rsidP="00886C65">
      <w:pPr>
        <w:spacing w:before="220" w:after="220" w:line="240" w:lineRule="auto"/>
        <w:rPr>
          <w:rFonts w:ascii="Arial" w:eastAsia="Arial" w:hAnsi="Arial" w:cs="Arial"/>
          <w:color w:val="000000"/>
          <w:lang w:val="fr-CH"/>
        </w:rPr>
      </w:pPr>
      <w:r w:rsidRPr="00987D84">
        <w:rPr>
          <w:rFonts w:ascii="Arial" w:eastAsia="Arial" w:hAnsi="Arial" w:cs="Arial"/>
          <w:color w:val="000000"/>
          <w:highlight w:val="yellow"/>
          <w:lang w:val="fr-CH"/>
        </w:rPr>
        <w:t>[Adresse de l'employeur]</w:t>
      </w:r>
    </w:p>
    <w:p w14:paraId="6D1B07B8" w14:textId="77777777" w:rsidR="00886C65" w:rsidRPr="00886C65" w:rsidRDefault="00886C65" w:rsidP="00886C65">
      <w:pPr>
        <w:spacing w:before="220" w:after="220" w:line="240" w:lineRule="auto"/>
        <w:rPr>
          <w:rFonts w:ascii="Arial" w:eastAsia="Arial" w:hAnsi="Arial" w:cs="Arial"/>
          <w:b/>
          <w:bCs/>
          <w:color w:val="000000"/>
          <w:lang w:val="fr-CH"/>
        </w:rPr>
      </w:pPr>
    </w:p>
    <w:p w14:paraId="33E29686" w14:textId="59AF7258" w:rsidR="00886C65" w:rsidRPr="00EE52C2" w:rsidRDefault="00886C65" w:rsidP="00886C65">
      <w:pPr>
        <w:spacing w:before="220" w:after="220" w:line="240" w:lineRule="auto"/>
        <w:rPr>
          <w:rFonts w:ascii="Arial" w:eastAsia="Arial" w:hAnsi="Arial" w:cs="Arial"/>
          <w:b/>
          <w:bCs/>
          <w:color w:val="000000"/>
          <w:lang w:val="fr-CH"/>
        </w:rPr>
      </w:pPr>
      <w:r w:rsidRPr="00EE52C2">
        <w:rPr>
          <w:rFonts w:ascii="Arial" w:eastAsia="Arial" w:hAnsi="Arial" w:cs="Arial"/>
          <w:b/>
          <w:bCs/>
          <w:color w:val="000000"/>
          <w:lang w:val="fr-CH"/>
        </w:rPr>
        <w:t xml:space="preserve">Avertissement du </w:t>
      </w:r>
      <w:r w:rsidRPr="00EE52C2">
        <w:rPr>
          <w:rFonts w:ascii="Arial" w:eastAsia="Arial" w:hAnsi="Arial" w:cs="Arial"/>
          <w:b/>
          <w:bCs/>
          <w:color w:val="000000"/>
          <w:highlight w:val="yellow"/>
          <w:lang w:val="fr-CH"/>
        </w:rPr>
        <w:t>[DATE]</w:t>
      </w:r>
      <w:r w:rsidRPr="00EE52C2">
        <w:rPr>
          <w:rFonts w:ascii="Arial" w:eastAsia="Arial" w:hAnsi="Arial" w:cs="Arial"/>
          <w:b/>
          <w:bCs/>
          <w:color w:val="000000"/>
          <w:lang w:val="fr-CH"/>
        </w:rPr>
        <w:t xml:space="preserve">. </w:t>
      </w:r>
    </w:p>
    <w:p w14:paraId="4B076832" w14:textId="763524CC" w:rsidR="00886C65" w:rsidRPr="00EE52C2" w:rsidRDefault="00886C65" w:rsidP="00886C65">
      <w:pPr>
        <w:spacing w:before="220" w:after="220" w:line="240" w:lineRule="auto"/>
        <w:rPr>
          <w:rFonts w:ascii="Arial" w:eastAsia="Arial" w:hAnsi="Arial" w:cs="Arial"/>
          <w:color w:val="000000"/>
          <w:lang w:val="fr-CH"/>
        </w:rPr>
      </w:pPr>
      <w:r w:rsidRPr="00EE52C2">
        <w:rPr>
          <w:rFonts w:ascii="Arial" w:eastAsia="Arial" w:hAnsi="Arial" w:cs="Arial"/>
          <w:color w:val="000000"/>
          <w:lang w:val="fr-CH"/>
        </w:rPr>
        <w:t xml:space="preserve">Madame, Monsieur </w:t>
      </w:r>
    </w:p>
    <w:p w14:paraId="6FD18FC1" w14:textId="2347012C" w:rsidR="00886C65" w:rsidRDefault="00886C65" w:rsidP="00886C65">
      <w:pPr>
        <w:spacing w:before="220" w:after="220" w:line="240" w:lineRule="auto"/>
        <w:rPr>
          <w:rFonts w:ascii="Arial" w:eastAsia="Arial" w:hAnsi="Arial" w:cs="Arial"/>
          <w:color w:val="000000"/>
          <w:lang w:val="fr-CH"/>
        </w:rPr>
      </w:pPr>
      <w:r w:rsidRPr="00886C65">
        <w:rPr>
          <w:rFonts w:ascii="Arial" w:eastAsia="Arial" w:hAnsi="Arial" w:cs="Arial"/>
          <w:color w:val="000000"/>
          <w:lang w:val="fr-CH"/>
        </w:rPr>
        <w:t>Par lettre du [</w:t>
      </w:r>
      <w:r w:rsidRPr="00EE52C2">
        <w:rPr>
          <w:rFonts w:ascii="Arial" w:eastAsia="Arial" w:hAnsi="Arial" w:cs="Arial"/>
          <w:color w:val="000000"/>
          <w:highlight w:val="yellow"/>
          <w:lang w:val="fr-CH"/>
        </w:rPr>
        <w:t>DATE</w:t>
      </w:r>
      <w:r w:rsidRPr="00886C65">
        <w:rPr>
          <w:rFonts w:ascii="Arial" w:eastAsia="Arial" w:hAnsi="Arial" w:cs="Arial"/>
          <w:color w:val="000000"/>
          <w:lang w:val="fr-CH"/>
        </w:rPr>
        <w:t>], j'ai reçu un avertissement/une mise en garde qui, semble-t-il, a déjà été ajouté à mon dossier personnel.</w:t>
      </w:r>
    </w:p>
    <w:p w14:paraId="0E6DF6CD" w14:textId="77777777" w:rsidR="00886C65" w:rsidRPr="00886C65" w:rsidRDefault="00886C65" w:rsidP="00886C65">
      <w:pPr>
        <w:spacing w:before="220" w:after="220" w:line="240" w:lineRule="auto"/>
        <w:rPr>
          <w:rFonts w:ascii="Arial" w:eastAsia="Arial" w:hAnsi="Arial" w:cs="Arial"/>
          <w:color w:val="000000"/>
          <w:lang w:val="fr-CH"/>
        </w:rPr>
      </w:pPr>
      <w:r w:rsidRPr="00886C65">
        <w:rPr>
          <w:rFonts w:ascii="Arial" w:eastAsia="Arial" w:hAnsi="Arial" w:cs="Arial"/>
          <w:color w:val="000000"/>
          <w:lang w:val="fr-CH"/>
        </w:rPr>
        <w:t>Comme je l'ai déjà indiqué oralement, je rejette fermement le(s) reproche(s).</w:t>
      </w:r>
    </w:p>
    <w:p w14:paraId="2BA1C860" w14:textId="77777777" w:rsidR="00886C65" w:rsidRPr="00886C65" w:rsidRDefault="00886C65" w:rsidP="00886C65">
      <w:pPr>
        <w:spacing w:before="220" w:after="220" w:line="240" w:lineRule="auto"/>
        <w:rPr>
          <w:rFonts w:ascii="Arial" w:eastAsia="Arial" w:hAnsi="Arial" w:cs="Arial"/>
          <w:color w:val="000000"/>
          <w:lang w:val="fr-CH"/>
        </w:rPr>
      </w:pPr>
      <w:r w:rsidRPr="00987D84">
        <w:rPr>
          <w:rFonts w:ascii="Arial" w:eastAsia="Arial" w:hAnsi="Arial" w:cs="Arial"/>
          <w:color w:val="000000"/>
          <w:highlight w:val="yellow"/>
          <w:lang w:val="fr-CH"/>
        </w:rPr>
        <w:t>(motif)</w:t>
      </w:r>
    </w:p>
    <w:p w14:paraId="7890E3A9" w14:textId="017DABCA" w:rsidR="00886C65" w:rsidRPr="00886C65" w:rsidRDefault="00886C65" w:rsidP="00886C65">
      <w:pPr>
        <w:spacing w:before="220" w:after="220" w:line="240" w:lineRule="auto"/>
        <w:rPr>
          <w:rFonts w:ascii="Arial" w:eastAsia="Arial" w:hAnsi="Arial" w:cs="Arial"/>
          <w:color w:val="000000"/>
          <w:lang w:val="fr-CH"/>
        </w:rPr>
      </w:pPr>
      <w:r w:rsidRPr="00886C65">
        <w:rPr>
          <w:rFonts w:ascii="Arial" w:eastAsia="Arial" w:hAnsi="Arial" w:cs="Arial"/>
          <w:color w:val="000000"/>
          <w:lang w:val="fr-CH"/>
        </w:rPr>
        <w:t xml:space="preserve">Par la présente, je vous demande de retirer immédiatement l'avertissement de mon dossier personnel. Veuillez me faire parvenir une confirmation écrite de </w:t>
      </w:r>
      <w:r w:rsidR="00987D84" w:rsidRPr="00987D84">
        <w:rPr>
          <w:rFonts w:ascii="Arial" w:eastAsia="Arial" w:hAnsi="Arial" w:cs="Arial"/>
          <w:color w:val="000000"/>
          <w:lang w:val="fr-CH"/>
        </w:rPr>
        <w:t xml:space="preserve">l'enlèvement </w:t>
      </w:r>
      <w:r w:rsidRPr="00886C65">
        <w:rPr>
          <w:rFonts w:ascii="Arial" w:eastAsia="Arial" w:hAnsi="Arial" w:cs="Arial"/>
          <w:color w:val="000000"/>
          <w:lang w:val="fr-CH"/>
        </w:rPr>
        <w:t>de l'avertissement.</w:t>
      </w:r>
    </w:p>
    <w:p w14:paraId="28227117" w14:textId="1E6C5ECF" w:rsidR="00886C65" w:rsidRPr="00886C65" w:rsidRDefault="00987D84" w:rsidP="00886C65">
      <w:pPr>
        <w:spacing w:before="220" w:after="220" w:line="240" w:lineRule="auto"/>
        <w:rPr>
          <w:rFonts w:ascii="Arial" w:eastAsia="Arial" w:hAnsi="Arial" w:cs="Arial"/>
          <w:color w:val="000000"/>
          <w:lang w:val="fr-CH"/>
        </w:rPr>
      </w:pPr>
      <w:r>
        <w:rPr>
          <w:rFonts w:ascii="Arial" w:eastAsia="Arial" w:hAnsi="Arial" w:cs="Arial"/>
          <w:color w:val="000000"/>
          <w:lang w:val="fr-CH"/>
        </w:rPr>
        <w:t>Meilleures salutations,</w:t>
      </w:r>
    </w:p>
    <w:p w14:paraId="4C594856" w14:textId="77777777" w:rsidR="00886C65" w:rsidRPr="00886C65" w:rsidRDefault="00886C65" w:rsidP="00886C65">
      <w:pPr>
        <w:spacing w:before="220" w:after="220" w:line="240" w:lineRule="auto"/>
        <w:rPr>
          <w:rFonts w:ascii="Arial" w:eastAsia="Arial" w:hAnsi="Arial" w:cs="Arial"/>
          <w:color w:val="000000"/>
          <w:lang w:val="fr-CH"/>
        </w:rPr>
      </w:pPr>
      <w:r w:rsidRPr="00987D84">
        <w:rPr>
          <w:rFonts w:ascii="Arial" w:eastAsia="Arial" w:hAnsi="Arial" w:cs="Arial"/>
          <w:color w:val="000000"/>
          <w:highlight w:val="yellow"/>
          <w:lang w:val="fr-CH"/>
        </w:rPr>
        <w:t>[Signature]</w:t>
      </w:r>
    </w:p>
    <w:p w14:paraId="1838E1F0" w14:textId="7E6980DB" w:rsidR="00886C65" w:rsidRPr="00EE52C2" w:rsidRDefault="00886C65" w:rsidP="00886C65">
      <w:pPr>
        <w:spacing w:before="220" w:after="220" w:line="240" w:lineRule="auto"/>
        <w:rPr>
          <w:rFonts w:ascii="Arial" w:eastAsia="Arial" w:hAnsi="Arial" w:cs="Arial"/>
          <w:color w:val="000000"/>
          <w:lang w:val="fr-CH"/>
        </w:rPr>
      </w:pPr>
      <w:r w:rsidRPr="00EE52C2">
        <w:rPr>
          <w:rFonts w:ascii="Arial" w:eastAsia="Arial" w:hAnsi="Arial" w:cs="Arial"/>
          <w:color w:val="000000"/>
          <w:highlight w:val="yellow"/>
          <w:lang w:val="fr-CH"/>
        </w:rPr>
        <w:t xml:space="preserve">[Nom du </w:t>
      </w:r>
      <w:r w:rsidR="00987D84" w:rsidRPr="00EE52C2">
        <w:rPr>
          <w:rFonts w:ascii="Arial" w:eastAsia="Arial" w:hAnsi="Arial" w:cs="Arial"/>
          <w:color w:val="000000"/>
          <w:highlight w:val="yellow"/>
          <w:lang w:val="fr-CH"/>
        </w:rPr>
        <w:t>preneur d'assurance]</w:t>
      </w:r>
    </w:p>
    <w:p w14:paraId="6C91E6EC" w14:textId="4003491B" w:rsidR="00766125" w:rsidRPr="00EE52C2" w:rsidRDefault="00766125">
      <w:pPr>
        <w:spacing w:before="220" w:after="220" w:line="240" w:lineRule="auto"/>
        <w:rPr>
          <w:lang w:val="fr-CH"/>
        </w:rPr>
      </w:pPr>
    </w:p>
    <w:sectPr w:rsidR="00766125" w:rsidRPr="00EE52C2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29FF" w14:textId="77777777" w:rsidR="00BE4718" w:rsidRDefault="00BE4718" w:rsidP="006E0FDA">
      <w:pPr>
        <w:spacing w:after="0" w:line="240" w:lineRule="auto"/>
      </w:pPr>
      <w:r>
        <w:separator/>
      </w:r>
    </w:p>
  </w:endnote>
  <w:endnote w:type="continuationSeparator" w:id="0">
    <w:p w14:paraId="134A710A" w14:textId="77777777" w:rsidR="00BE4718" w:rsidRDefault="00BE471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B819" w14:textId="77777777" w:rsidR="00BE4718" w:rsidRDefault="00BE4718" w:rsidP="006E0FDA">
      <w:pPr>
        <w:spacing w:after="0" w:line="240" w:lineRule="auto"/>
      </w:pPr>
      <w:r>
        <w:separator/>
      </w:r>
    </w:p>
  </w:footnote>
  <w:footnote w:type="continuationSeparator" w:id="0">
    <w:p w14:paraId="13100ACE" w14:textId="77777777" w:rsidR="00BE4718" w:rsidRDefault="00BE471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7A6"/>
    <w:multiLevelType w:val="hybridMultilevel"/>
    <w:tmpl w:val="E8B89AE6"/>
    <w:lvl w:ilvl="0" w:tplc="89496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6B51599"/>
    <w:multiLevelType w:val="hybridMultilevel"/>
    <w:tmpl w:val="6914895A"/>
    <w:lvl w:ilvl="0" w:tplc="74082429">
      <w:start w:val="1"/>
      <w:numFmt w:val="decimal"/>
      <w:lvlText w:val="%1."/>
      <w:lvlJc w:val="left"/>
      <w:pPr>
        <w:ind w:left="720" w:hanging="360"/>
      </w:pPr>
    </w:lvl>
    <w:lvl w:ilvl="1" w:tplc="74082429" w:tentative="1">
      <w:start w:val="1"/>
      <w:numFmt w:val="lowerLetter"/>
      <w:lvlText w:val="%2."/>
      <w:lvlJc w:val="left"/>
      <w:pPr>
        <w:ind w:left="1440" w:hanging="360"/>
      </w:pPr>
    </w:lvl>
    <w:lvl w:ilvl="2" w:tplc="74082429" w:tentative="1">
      <w:start w:val="1"/>
      <w:numFmt w:val="lowerRoman"/>
      <w:lvlText w:val="%3."/>
      <w:lvlJc w:val="right"/>
      <w:pPr>
        <w:ind w:left="2160" w:hanging="180"/>
      </w:pPr>
    </w:lvl>
    <w:lvl w:ilvl="3" w:tplc="74082429" w:tentative="1">
      <w:start w:val="1"/>
      <w:numFmt w:val="decimal"/>
      <w:lvlText w:val="%4."/>
      <w:lvlJc w:val="left"/>
      <w:pPr>
        <w:ind w:left="2880" w:hanging="360"/>
      </w:pPr>
    </w:lvl>
    <w:lvl w:ilvl="4" w:tplc="74082429" w:tentative="1">
      <w:start w:val="1"/>
      <w:numFmt w:val="lowerLetter"/>
      <w:lvlText w:val="%5."/>
      <w:lvlJc w:val="left"/>
      <w:pPr>
        <w:ind w:left="3600" w:hanging="360"/>
      </w:pPr>
    </w:lvl>
    <w:lvl w:ilvl="5" w:tplc="74082429" w:tentative="1">
      <w:start w:val="1"/>
      <w:numFmt w:val="lowerRoman"/>
      <w:lvlText w:val="%6."/>
      <w:lvlJc w:val="right"/>
      <w:pPr>
        <w:ind w:left="4320" w:hanging="180"/>
      </w:pPr>
    </w:lvl>
    <w:lvl w:ilvl="6" w:tplc="74082429" w:tentative="1">
      <w:start w:val="1"/>
      <w:numFmt w:val="decimal"/>
      <w:lvlText w:val="%7."/>
      <w:lvlJc w:val="left"/>
      <w:pPr>
        <w:ind w:left="5040" w:hanging="360"/>
      </w:pPr>
    </w:lvl>
    <w:lvl w:ilvl="7" w:tplc="74082429" w:tentative="1">
      <w:start w:val="1"/>
      <w:numFmt w:val="lowerLetter"/>
      <w:lvlText w:val="%8."/>
      <w:lvlJc w:val="left"/>
      <w:pPr>
        <w:ind w:left="5760" w:hanging="360"/>
      </w:pPr>
    </w:lvl>
    <w:lvl w:ilvl="8" w:tplc="740824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12508634">
    <w:abstractNumId w:val="5"/>
  </w:num>
  <w:num w:numId="2" w16cid:durableId="315493611">
    <w:abstractNumId w:val="7"/>
  </w:num>
  <w:num w:numId="3" w16cid:durableId="424418759">
    <w:abstractNumId w:val="8"/>
  </w:num>
  <w:num w:numId="4" w16cid:durableId="1813523767">
    <w:abstractNumId w:val="6"/>
  </w:num>
  <w:num w:numId="5" w16cid:durableId="990789399">
    <w:abstractNumId w:val="3"/>
  </w:num>
  <w:num w:numId="6" w16cid:durableId="489055495">
    <w:abstractNumId w:val="1"/>
  </w:num>
  <w:num w:numId="7" w16cid:durableId="1776171842">
    <w:abstractNumId w:val="4"/>
  </w:num>
  <w:num w:numId="8" w16cid:durableId="1342588219">
    <w:abstractNumId w:val="0"/>
  </w:num>
  <w:num w:numId="9" w16cid:durableId="1778480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66125"/>
    <w:rsid w:val="00886C65"/>
    <w:rsid w:val="008B3AC2"/>
    <w:rsid w:val="008F680D"/>
    <w:rsid w:val="00987D84"/>
    <w:rsid w:val="00AC197E"/>
    <w:rsid w:val="00B21D59"/>
    <w:rsid w:val="00BD419F"/>
    <w:rsid w:val="00BE4718"/>
    <w:rsid w:val="00DF064E"/>
    <w:rsid w:val="00E472F9"/>
    <w:rsid w:val="00E6232F"/>
    <w:rsid w:val="00EC186D"/>
    <w:rsid w:val="00EE52C2"/>
    <w:rsid w:val="00EE7154"/>
    <w:rsid w:val="00FB45FF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0BA7E"/>
  <w15:docId w15:val="{5778A4EF-5FC7-4F63-8178-85497C2C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61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PHPDOCX">
    <w:name w:val="Heading 1 PHPDOCX"/>
    <w:basedOn w:val="Standard"/>
    <w:next w:val="Standard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rd"/>
    <w:next w:val="Standard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rd"/>
    <w:next w:val="Standard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rd"/>
    <w:next w:val="Standard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rd"/>
    <w:next w:val="Standard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rd"/>
    <w:next w:val="Standard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rd"/>
    <w:next w:val="Standard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rd"/>
    <w:next w:val="Standard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rd"/>
    <w:next w:val="Standard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rd"/>
    <w:next w:val="Stand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rd"/>
    <w:next w:val="Stand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rd"/>
    <w:next w:val="Stand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rd"/>
    <w:next w:val="Stand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rd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480</Characters>
  <Application>Microsoft Office Word</Application>
  <DocSecurity>0</DocSecurity>
  <Lines>7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Albrecht Lotz</cp:lastModifiedBy>
  <cp:revision>5</cp:revision>
  <dcterms:created xsi:type="dcterms:W3CDTF">2022-04-25T13:16:00Z</dcterms:created>
  <dcterms:modified xsi:type="dcterms:W3CDTF">2022-05-11T15:16:00Z</dcterms:modified>
</cp:coreProperties>
</file>